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13" w:rsidRDefault="00432A45" w:rsidP="00863A89">
      <w:pPr>
        <w:spacing w:before="96"/>
        <w:ind w:left="34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6464935</wp:posOffset>
                </wp:positionV>
                <wp:extent cx="5626100" cy="28575"/>
                <wp:effectExtent l="4445" t="6985" r="8255" b="254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28575"/>
                          <a:chOff x="2122" y="10181"/>
                          <a:chExt cx="8860" cy="4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130" y="10218"/>
                            <a:ext cx="8844" cy="0"/>
                            <a:chOff x="2130" y="10218"/>
                            <a:chExt cx="8844" cy="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130" y="10218"/>
                              <a:ext cx="8844" cy="0"/>
                            </a:xfrm>
                            <a:custGeom>
                              <a:avLst/>
                              <a:gdLst>
                                <a:gd name="T0" fmla="+- 0 2130 2130"/>
                                <a:gd name="T1" fmla="*/ T0 w 8844"/>
                                <a:gd name="T2" fmla="+- 0 10974 2130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2130" y="10189"/>
                              <a:ext cx="8844" cy="0"/>
                              <a:chOff x="2130" y="10189"/>
                              <a:chExt cx="8844" cy="0"/>
                            </a:xfrm>
                          </wpg:grpSpPr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130" y="10189"/>
                                <a:ext cx="8844" cy="0"/>
                              </a:xfrm>
                              <a:custGeom>
                                <a:avLst/>
                                <a:gdLst>
                                  <a:gd name="T0" fmla="+- 0 2130 2130"/>
                                  <a:gd name="T1" fmla="*/ T0 w 8844"/>
                                  <a:gd name="T2" fmla="+- 0 10974 2130"/>
                                  <a:gd name="T3" fmla="*/ T2 w 884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844">
                                    <a:moveTo>
                                      <a:pt x="0" y="0"/>
                                    </a:moveTo>
                                    <a:lnTo>
                                      <a:pt x="8844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093C4" id="Group 9" o:spid="_x0000_s1026" style="position:absolute;margin-left:106.1pt;margin-top:509.05pt;width:443pt;height:2.25pt;z-index:-251660288;mso-position-horizontal-relative:page;mso-position-vertical-relative:page" coordorigin="2122,10181" coordsize="886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">
                <v:group id="Group 10" o:spid="_x0000_s1027" style="position:absolute;left:2130;top:10218;width:8844;height:0" coordorigin="2130,10218" coordsize="88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2130;top:10218;width:8844;height:0;visibility:visible;mso-wrap-style:square;v-text-anchor:top" coordsize="8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StMQA&#10;AADbAAAADwAAAGRycy9kb3ducmV2LnhtbESPQWvCQBCF7wX/wzJCL0U37aG00Y2oUNDSQxs9eByy&#10;k2wwOxuyq8Z/3zkUepvhvXnvm+Vq9J260hDbwAae5xko4irYlhsDx8PH7A1UTMgWu8Bk4E4RVsXk&#10;YYm5DTf+oWuZGiUhHHM04FLqc61j5chjnIeeWLQ6DB6TrEOj7YA3CfedfsmyV+2xZWlw2NPWUXUu&#10;L97AhvHgeTye6u/q/emrPH+2e4fGPE7H9QJUojH9m/+ud1bwhV5+kQF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30rTEAAAA2wAAAA8AAAAAAAAAAAAAAAAAmAIAAGRycy9k&#10;b3ducmV2LnhtbFBLBQYAAAAABAAEAPUAAACJAwAAAAA=&#10;" path="m,l8844,e" filled="f" strokeweight=".82pt">
                    <v:path arrowok="t" o:connecttype="custom" o:connectlocs="0,0;8844,0" o:connectangles="0,0"/>
                  </v:shape>
                  <v:group id="Group 11" o:spid="_x0000_s1029" style="position:absolute;left:2130;top:10189;width:8844;height:0" coordorigin="2130,10189" coordsize="88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2" o:spid="_x0000_s1030" style="position:absolute;left:2130;top:10189;width:8844;height:0;visibility:visible;mso-wrap-style:square;v-text-anchor:top" coordsize="8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pWMIA&#10;AADbAAAADwAAAGRycy9kb3ducmV2LnhtbERPTWvCQBC9F/oflil4Kc3GHEqNrkEFQUsPNcmhxyE7&#10;ZoPZ2ZBdNf333UKht3m8z1kVk+3FjUbfOVYwT1IQxI3THbcK6mr/8gbCB2SNvWNS8E0eivXjwwpz&#10;7e58olsZWhFD2OeowIQw5FL6xpBFn7iBOHJnN1oMEY6t1CPeY7jtZZamr9Jix7HB4EA7Q82lvFoF&#10;W8bK8lR/nT+bxfNHeXnvjgaVmj1NmyWIQFP4F/+5DzrOz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elYwgAAANsAAAAPAAAAAAAAAAAAAAAAAJgCAABkcnMvZG93&#10;bnJldi54bWxQSwUGAAAAAAQABAD1AAAAhwMAAAAA&#10;" path="m,l8844,e" filled="f" strokeweight=".82pt">
                      <v:path arrowok="t" o:connecttype="custom" o:connectlocs="0,0;884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863A89">
        <w:rPr>
          <w:noProof/>
        </w:rPr>
        <w:drawing>
          <wp:inline distT="0" distB="0" distL="0" distR="0">
            <wp:extent cx="1894164" cy="1513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64" cy="151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13" w:rsidRDefault="00432A45">
      <w:pPr>
        <w:spacing w:line="380" w:lineRule="exact"/>
        <w:ind w:left="1716" w:right="1695"/>
        <w:jc w:val="center"/>
        <w:rPr>
          <w:sz w:val="34"/>
          <w:szCs w:val="34"/>
        </w:rPr>
      </w:pPr>
      <w:r>
        <w:rPr>
          <w:b/>
          <w:i/>
          <w:sz w:val="34"/>
          <w:szCs w:val="34"/>
        </w:rPr>
        <w:t>Burbank</w:t>
      </w:r>
      <w:r>
        <w:rPr>
          <w:b/>
          <w:i/>
          <w:spacing w:val="-12"/>
          <w:sz w:val="34"/>
          <w:szCs w:val="34"/>
        </w:rPr>
        <w:t xml:space="preserve"> </w:t>
      </w:r>
      <w:r>
        <w:rPr>
          <w:b/>
          <w:i/>
          <w:sz w:val="34"/>
          <w:szCs w:val="34"/>
        </w:rPr>
        <w:t>Association</w:t>
      </w:r>
      <w:r>
        <w:rPr>
          <w:b/>
          <w:i/>
          <w:spacing w:val="-16"/>
          <w:sz w:val="34"/>
          <w:szCs w:val="34"/>
        </w:rPr>
        <w:t xml:space="preserve"> </w:t>
      </w:r>
      <w:r>
        <w:rPr>
          <w:b/>
          <w:i/>
          <w:sz w:val="34"/>
          <w:szCs w:val="34"/>
        </w:rPr>
        <w:t>of</w:t>
      </w:r>
      <w:r>
        <w:rPr>
          <w:b/>
          <w:i/>
          <w:spacing w:val="-3"/>
          <w:sz w:val="34"/>
          <w:szCs w:val="34"/>
        </w:rPr>
        <w:t xml:space="preserve"> </w:t>
      </w:r>
      <w:r>
        <w:rPr>
          <w:b/>
          <w:i/>
          <w:w w:val="99"/>
          <w:sz w:val="34"/>
          <w:szCs w:val="34"/>
        </w:rPr>
        <w:t>R</w:t>
      </w:r>
      <w:r w:rsidR="00863A89">
        <w:rPr>
          <w:b/>
          <w:i/>
          <w:w w:val="99"/>
          <w:sz w:val="34"/>
          <w:szCs w:val="34"/>
        </w:rPr>
        <w:t>ealtors</w:t>
      </w:r>
      <w:r>
        <w:rPr>
          <w:b/>
          <w:i/>
          <w:w w:val="99"/>
          <w:sz w:val="34"/>
          <w:szCs w:val="34"/>
        </w:rPr>
        <w:t>®</w:t>
      </w:r>
    </w:p>
    <w:p w:rsidR="00873C13" w:rsidRDefault="00432A45">
      <w:pPr>
        <w:ind w:left="2971" w:right="2946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2006 W. MAGNOLIA BLVD.</w:t>
      </w:r>
    </w:p>
    <w:p w:rsidR="00873C13" w:rsidRDefault="00432A45">
      <w:pPr>
        <w:ind w:left="3281" w:right="325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BURBANK, CA  91506</w:t>
      </w:r>
    </w:p>
    <w:p w:rsidR="00873C13" w:rsidRDefault="00873C13">
      <w:pPr>
        <w:spacing w:before="16" w:line="260" w:lineRule="exact"/>
        <w:rPr>
          <w:sz w:val="26"/>
          <w:szCs w:val="26"/>
        </w:rPr>
      </w:pPr>
    </w:p>
    <w:p w:rsidR="00873C13" w:rsidRDefault="00432A45">
      <w:pPr>
        <w:ind w:left="1661" w:right="1637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PHONE (8</w:t>
      </w:r>
      <w:r>
        <w:rPr>
          <w:b/>
          <w:i/>
          <w:spacing w:val="1"/>
          <w:sz w:val="24"/>
          <w:szCs w:val="24"/>
        </w:rPr>
        <w:t>1</w:t>
      </w:r>
      <w:r>
        <w:rPr>
          <w:b/>
          <w:i/>
          <w:sz w:val="24"/>
          <w:szCs w:val="24"/>
        </w:rPr>
        <w:t>8) 845-7643                 FAX   (818) 845-1802</w:t>
      </w:r>
      <w:hyperlink>
        <w:r>
          <w:rPr>
            <w:b/>
            <w:i/>
            <w:sz w:val="24"/>
            <w:szCs w:val="24"/>
          </w:rPr>
          <w:t xml:space="preserve"> www.burbankrealtors.org</w:t>
        </w:r>
      </w:hyperlink>
    </w:p>
    <w:p w:rsidR="00873C13" w:rsidRDefault="00873C13">
      <w:pPr>
        <w:spacing w:before="7" w:line="160" w:lineRule="exact"/>
        <w:rPr>
          <w:sz w:val="16"/>
          <w:szCs w:val="16"/>
        </w:rPr>
      </w:pPr>
    </w:p>
    <w:p w:rsidR="00873C13" w:rsidRDefault="00873C13">
      <w:pPr>
        <w:spacing w:line="200" w:lineRule="exact"/>
      </w:pPr>
    </w:p>
    <w:p w:rsidR="00873C13" w:rsidRDefault="00863A89">
      <w:pPr>
        <w:spacing w:line="920" w:lineRule="atLeast"/>
        <w:ind w:left="980" w:right="210" w:hanging="540"/>
        <w:rPr>
          <w:sz w:val="40"/>
          <w:szCs w:val="40"/>
        </w:rPr>
      </w:pPr>
      <w:r>
        <w:rPr>
          <w:b/>
          <w:sz w:val="36"/>
          <w:szCs w:val="36"/>
        </w:rPr>
        <w:t xml:space="preserve">ADVERTISING RATES: </w:t>
      </w:r>
      <w:r w:rsidR="00432A45">
        <w:rPr>
          <w:b/>
          <w:sz w:val="36"/>
          <w:szCs w:val="36"/>
        </w:rPr>
        <w:t>WEBSITE</w:t>
      </w:r>
      <w:r>
        <w:rPr>
          <w:b/>
          <w:sz w:val="36"/>
          <w:szCs w:val="36"/>
        </w:rPr>
        <w:t xml:space="preserve">                 </w:t>
      </w:r>
      <w:r w:rsidR="00432A4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website 1 year – </w:t>
      </w:r>
      <w:r w:rsidR="00432A45">
        <w:rPr>
          <w:b/>
          <w:sz w:val="40"/>
          <w:szCs w:val="40"/>
        </w:rPr>
        <w:t>$400.</w:t>
      </w:r>
    </w:p>
    <w:p w:rsidR="00873C13" w:rsidRDefault="00432A45">
      <w:pPr>
        <w:spacing w:line="360" w:lineRule="exact"/>
        <w:ind w:left="2998"/>
        <w:rPr>
          <w:sz w:val="32"/>
          <w:szCs w:val="32"/>
        </w:rPr>
      </w:pPr>
      <w:r>
        <w:rPr>
          <w:b/>
          <w:sz w:val="32"/>
          <w:szCs w:val="32"/>
        </w:rPr>
        <w:t>(Business card size o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ly)</w:t>
      </w:r>
    </w:p>
    <w:p w:rsidR="00873C13" w:rsidRDefault="00873C13">
      <w:pPr>
        <w:spacing w:line="200" w:lineRule="exact"/>
      </w:pPr>
    </w:p>
    <w:p w:rsidR="00873C13" w:rsidRDefault="00873C13">
      <w:pPr>
        <w:spacing w:line="200" w:lineRule="exact"/>
      </w:pPr>
    </w:p>
    <w:p w:rsidR="00873C13" w:rsidRDefault="00873C13">
      <w:pPr>
        <w:spacing w:before="3" w:line="240" w:lineRule="exact"/>
        <w:rPr>
          <w:sz w:val="24"/>
          <w:szCs w:val="24"/>
        </w:rPr>
      </w:pPr>
    </w:p>
    <w:p w:rsidR="00873C13" w:rsidRDefault="00432A45">
      <w:pPr>
        <w:ind w:left="1160"/>
        <w:rPr>
          <w:sz w:val="36"/>
          <w:szCs w:val="36"/>
        </w:rPr>
      </w:pPr>
      <w:r>
        <w:rPr>
          <w:b/>
          <w:sz w:val="36"/>
          <w:szCs w:val="36"/>
        </w:rPr>
        <w:t>Newsletter Advertising</w:t>
      </w:r>
    </w:p>
    <w:p w:rsidR="00873C13" w:rsidRDefault="00873C13">
      <w:pPr>
        <w:spacing w:before="18" w:line="260" w:lineRule="exact"/>
        <w:rPr>
          <w:sz w:val="26"/>
          <w:szCs w:val="26"/>
        </w:rPr>
      </w:pPr>
    </w:p>
    <w:p w:rsidR="00873C13" w:rsidRDefault="00432A45">
      <w:pPr>
        <w:ind w:left="1230"/>
        <w:rPr>
          <w:sz w:val="28"/>
          <w:szCs w:val="28"/>
        </w:rPr>
      </w:pPr>
      <w:r>
        <w:rPr>
          <w:b/>
          <w:sz w:val="28"/>
          <w:szCs w:val="28"/>
        </w:rPr>
        <w:t>Business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card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si</w:t>
      </w:r>
      <w:r>
        <w:rPr>
          <w:b/>
          <w:spacing w:val="-2"/>
          <w:sz w:val="28"/>
          <w:szCs w:val="28"/>
        </w:rPr>
        <w:t>z</w:t>
      </w:r>
      <w:r>
        <w:rPr>
          <w:b/>
          <w:sz w:val="28"/>
          <w:szCs w:val="28"/>
        </w:rPr>
        <w:t>e 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$30.00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873C13" w:rsidRDefault="00873C13">
      <w:pPr>
        <w:spacing w:before="2" w:line="120" w:lineRule="exact"/>
        <w:rPr>
          <w:sz w:val="12"/>
          <w:szCs w:val="12"/>
        </w:rPr>
      </w:pPr>
    </w:p>
    <w:p w:rsidR="00873C13" w:rsidRDefault="00873C13">
      <w:pPr>
        <w:spacing w:line="200" w:lineRule="exact"/>
      </w:pPr>
    </w:p>
    <w:p w:rsidR="00873C13" w:rsidRDefault="00432A45">
      <w:pPr>
        <w:ind w:left="1160"/>
        <w:rPr>
          <w:sz w:val="28"/>
          <w:szCs w:val="28"/>
        </w:rPr>
      </w:pPr>
      <w:r>
        <w:rPr>
          <w:b/>
          <w:sz w:val="28"/>
          <w:szCs w:val="28"/>
        </w:rPr>
        <w:t>¼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page       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$75.00 </w:t>
      </w:r>
      <w:r>
        <w:rPr>
          <w:b/>
          <w:spacing w:val="61"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873C13" w:rsidRDefault="00432A45">
      <w:pPr>
        <w:spacing w:before="3" w:line="320" w:lineRule="exact"/>
        <w:ind w:left="1160" w:right="4175"/>
        <w:rPr>
          <w:sz w:val="28"/>
          <w:szCs w:val="28"/>
        </w:rPr>
      </w:pPr>
      <w:r>
        <w:rPr>
          <w:b/>
          <w:sz w:val="28"/>
          <w:szCs w:val="28"/>
        </w:rPr>
        <w:t>½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page       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$180.00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 full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page   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>$435.00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873C13" w:rsidRDefault="00873C13">
      <w:pPr>
        <w:spacing w:before="2" w:line="280" w:lineRule="exact"/>
        <w:rPr>
          <w:sz w:val="28"/>
          <w:szCs w:val="28"/>
        </w:rPr>
      </w:pPr>
    </w:p>
    <w:p w:rsidR="00863A89" w:rsidRDefault="00863A89">
      <w:pPr>
        <w:ind w:left="1160"/>
        <w:rPr>
          <w:b/>
          <w:sz w:val="28"/>
          <w:szCs w:val="28"/>
        </w:rPr>
      </w:pPr>
    </w:p>
    <w:p w:rsidR="00873C13" w:rsidRDefault="00432A45">
      <w:pPr>
        <w:ind w:left="1160"/>
        <w:rPr>
          <w:sz w:val="28"/>
          <w:szCs w:val="28"/>
        </w:rPr>
      </w:pPr>
      <w:r>
        <w:rPr>
          <w:b/>
          <w:sz w:val="28"/>
          <w:szCs w:val="28"/>
        </w:rPr>
        <w:t>Deadline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next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ne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sletter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is the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>0</w:t>
      </w:r>
      <w:r>
        <w:rPr>
          <w:b/>
          <w:position w:val="13"/>
          <w:sz w:val="18"/>
          <w:szCs w:val="18"/>
        </w:rPr>
        <w:t>th</w:t>
      </w:r>
      <w:r>
        <w:rPr>
          <w:b/>
          <w:spacing w:val="21"/>
          <w:position w:val="13"/>
          <w:sz w:val="18"/>
          <w:szCs w:val="1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month.</w:t>
      </w:r>
    </w:p>
    <w:p w:rsidR="00873C13" w:rsidRDefault="00432A45">
      <w:pPr>
        <w:spacing w:before="1" w:line="300" w:lineRule="exact"/>
        <w:ind w:left="2489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Website</w:t>
      </w:r>
      <w:r>
        <w:rPr>
          <w:b/>
          <w:spacing w:val="-10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can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go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up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sooner.</w:t>
      </w:r>
    </w:p>
    <w:p w:rsidR="00873C13" w:rsidRDefault="00873C13">
      <w:pPr>
        <w:spacing w:before="8" w:line="120" w:lineRule="exact"/>
        <w:rPr>
          <w:sz w:val="12"/>
          <w:szCs w:val="12"/>
        </w:rPr>
      </w:pPr>
    </w:p>
    <w:p w:rsidR="00873C13" w:rsidRDefault="00873C13">
      <w:pPr>
        <w:spacing w:line="200" w:lineRule="exact"/>
      </w:pPr>
    </w:p>
    <w:p w:rsidR="00873C13" w:rsidRDefault="00873C13">
      <w:pPr>
        <w:spacing w:line="200" w:lineRule="exact"/>
      </w:pPr>
    </w:p>
    <w:p w:rsidR="00873C13" w:rsidRDefault="00432A45">
      <w:pPr>
        <w:spacing w:before="23"/>
        <w:ind w:left="1160"/>
        <w:rPr>
          <w:sz w:val="28"/>
          <w:szCs w:val="28"/>
        </w:rPr>
      </w:pPr>
      <w:r>
        <w:rPr>
          <w:b/>
          <w:sz w:val="28"/>
          <w:szCs w:val="28"/>
        </w:rPr>
        <w:t>Non-Affil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ate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Member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Rate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ne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sl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tter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we</w:t>
      </w:r>
      <w:r>
        <w:rPr>
          <w:b/>
          <w:sz w:val="28"/>
          <w:szCs w:val="28"/>
        </w:rPr>
        <w:t>bsite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$900.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year</w:t>
      </w:r>
    </w:p>
    <w:p w:rsidR="00873C13" w:rsidRDefault="00432A45">
      <w:pPr>
        <w:spacing w:line="260" w:lineRule="exact"/>
        <w:ind w:left="3222" w:right="31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(Business card si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e only)</w:t>
      </w:r>
    </w:p>
    <w:p w:rsidR="00873C13" w:rsidRDefault="00873C13">
      <w:pPr>
        <w:spacing w:before="3" w:line="120" w:lineRule="exact"/>
        <w:rPr>
          <w:sz w:val="12"/>
          <w:szCs w:val="12"/>
        </w:rPr>
      </w:pPr>
    </w:p>
    <w:p w:rsidR="00873C13" w:rsidRDefault="00873C13">
      <w:pPr>
        <w:spacing w:line="200" w:lineRule="exact"/>
      </w:pPr>
    </w:p>
    <w:p w:rsidR="00873C13" w:rsidRDefault="00432A45">
      <w:pPr>
        <w:ind w:left="1160"/>
        <w:rPr>
          <w:sz w:val="28"/>
          <w:szCs w:val="28"/>
        </w:rPr>
      </w:pPr>
      <w:r>
        <w:rPr>
          <w:b/>
          <w:sz w:val="28"/>
          <w:szCs w:val="28"/>
        </w:rPr>
        <w:t>Business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Card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si</w:t>
      </w:r>
      <w:r>
        <w:rPr>
          <w:b/>
          <w:spacing w:val="-2"/>
          <w:sz w:val="28"/>
          <w:szCs w:val="28"/>
        </w:rPr>
        <w:t>z</w:t>
      </w:r>
      <w:r>
        <w:rPr>
          <w:b/>
          <w:sz w:val="28"/>
          <w:szCs w:val="28"/>
        </w:rPr>
        <w:t>e 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$50.00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873C13" w:rsidRDefault="00873C13">
      <w:pPr>
        <w:spacing w:before="2" w:line="120" w:lineRule="exact"/>
        <w:rPr>
          <w:sz w:val="12"/>
          <w:szCs w:val="12"/>
        </w:rPr>
      </w:pPr>
    </w:p>
    <w:p w:rsidR="00873C13" w:rsidRDefault="00873C13">
      <w:pPr>
        <w:spacing w:line="200" w:lineRule="exact"/>
      </w:pPr>
    </w:p>
    <w:p w:rsidR="00873C13" w:rsidRDefault="00432A45">
      <w:pPr>
        <w:ind w:left="1160"/>
        <w:rPr>
          <w:sz w:val="28"/>
          <w:szCs w:val="28"/>
        </w:rPr>
      </w:pPr>
      <w:r>
        <w:rPr>
          <w:b/>
          <w:sz w:val="28"/>
          <w:szCs w:val="28"/>
        </w:rPr>
        <w:t>¼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page       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$160.00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873C13" w:rsidRDefault="00432A45">
      <w:pPr>
        <w:spacing w:line="320" w:lineRule="exact"/>
        <w:ind w:left="1160"/>
        <w:rPr>
          <w:sz w:val="28"/>
          <w:szCs w:val="28"/>
        </w:rPr>
      </w:pPr>
      <w:r>
        <w:rPr>
          <w:b/>
          <w:sz w:val="28"/>
          <w:szCs w:val="28"/>
        </w:rPr>
        <w:t>½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page       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$375.00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873C13" w:rsidRDefault="00432A45">
      <w:pPr>
        <w:spacing w:line="320" w:lineRule="exact"/>
        <w:ind w:left="1160"/>
        <w:rPr>
          <w:sz w:val="28"/>
          <w:szCs w:val="28"/>
        </w:rPr>
      </w:pPr>
      <w:r>
        <w:rPr>
          <w:b/>
          <w:sz w:val="28"/>
          <w:szCs w:val="28"/>
        </w:rPr>
        <w:t xml:space="preserve">Full page   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sz w:val="28"/>
          <w:szCs w:val="28"/>
        </w:rPr>
        <w:t>$775.00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873C13" w:rsidRDefault="00873C13">
      <w:pPr>
        <w:spacing w:before="6" w:line="280" w:lineRule="exact"/>
        <w:rPr>
          <w:sz w:val="28"/>
          <w:szCs w:val="28"/>
        </w:rPr>
      </w:pPr>
    </w:p>
    <w:p w:rsidR="00873C13" w:rsidRDefault="00432A45">
      <w:pPr>
        <w:ind w:left="1160"/>
        <w:rPr>
          <w:sz w:val="28"/>
          <w:szCs w:val="28"/>
        </w:rPr>
        <w:sectPr w:rsidR="00873C13">
          <w:pgSz w:w="12240" w:h="15840"/>
          <w:pgMar w:top="40" w:right="1600" w:bottom="280" w:left="1720" w:header="720" w:footer="720" w:gutter="0"/>
          <w:cols w:space="720"/>
        </w:sectPr>
      </w:pPr>
      <w:r>
        <w:rPr>
          <w:b/>
          <w:sz w:val="28"/>
          <w:szCs w:val="28"/>
        </w:rPr>
        <w:t>Deadline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next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ne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sletter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is the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>0</w:t>
      </w:r>
      <w:r>
        <w:rPr>
          <w:b/>
          <w:position w:val="13"/>
          <w:sz w:val="18"/>
          <w:szCs w:val="18"/>
        </w:rPr>
        <w:t>th</w:t>
      </w:r>
      <w:r>
        <w:rPr>
          <w:b/>
          <w:spacing w:val="21"/>
          <w:position w:val="13"/>
          <w:sz w:val="18"/>
          <w:szCs w:val="1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month.</w:t>
      </w:r>
    </w:p>
    <w:p w:rsidR="00873C13" w:rsidRDefault="00432A45">
      <w:pPr>
        <w:spacing w:before="51"/>
        <w:ind w:left="1160"/>
        <w:rPr>
          <w:sz w:val="44"/>
          <w:szCs w:val="44"/>
        </w:rPr>
      </w:pPr>
      <w:r>
        <w:rPr>
          <w:b/>
          <w:sz w:val="44"/>
          <w:szCs w:val="44"/>
        </w:rPr>
        <w:lastRenderedPageBreak/>
        <w:t>Burbank Association of REALTORS®</w:t>
      </w:r>
    </w:p>
    <w:p w:rsidR="00873C13" w:rsidRDefault="00873C13">
      <w:pPr>
        <w:spacing w:line="200" w:lineRule="exact"/>
      </w:pPr>
    </w:p>
    <w:p w:rsidR="00873C13" w:rsidRDefault="00873C13">
      <w:pPr>
        <w:spacing w:line="260" w:lineRule="exact"/>
        <w:rPr>
          <w:sz w:val="26"/>
          <w:szCs w:val="26"/>
        </w:rPr>
      </w:pPr>
    </w:p>
    <w:p w:rsidR="00873C13" w:rsidRDefault="00432A45">
      <w:pPr>
        <w:spacing w:line="440" w:lineRule="exact"/>
        <w:ind w:left="1859"/>
        <w:rPr>
          <w:sz w:val="40"/>
          <w:szCs w:val="40"/>
        </w:rPr>
      </w:pPr>
      <w:r>
        <w:rPr>
          <w:b/>
          <w:position w:val="-1"/>
          <w:sz w:val="40"/>
          <w:szCs w:val="40"/>
        </w:rPr>
        <w:t>Newsletter/Website Order Form</w:t>
      </w:r>
    </w:p>
    <w:p w:rsidR="00873C13" w:rsidRDefault="00873C13">
      <w:pPr>
        <w:spacing w:before="8" w:line="100" w:lineRule="exact"/>
        <w:rPr>
          <w:sz w:val="10"/>
          <w:szCs w:val="10"/>
        </w:rPr>
      </w:pPr>
    </w:p>
    <w:p w:rsidR="00873C13" w:rsidRDefault="00873C13">
      <w:pPr>
        <w:spacing w:line="200" w:lineRule="exact"/>
      </w:pPr>
    </w:p>
    <w:p w:rsidR="00873C13" w:rsidRDefault="00432A45">
      <w:pPr>
        <w:spacing w:before="23" w:line="300" w:lineRule="exact"/>
        <w:ind w:left="44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 xml:space="preserve">       </w:t>
      </w:r>
      <w:r>
        <w:rPr>
          <w:b/>
          <w:position w:val="-1"/>
          <w:sz w:val="28"/>
          <w:szCs w:val="28"/>
        </w:rPr>
        <w:t>Yes,</w:t>
      </w:r>
      <w:r>
        <w:rPr>
          <w:b/>
          <w:spacing w:val="-5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count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me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for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Member</w:t>
      </w:r>
      <w:r>
        <w:rPr>
          <w:b/>
          <w:spacing w:val="-10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Com</w:t>
      </w:r>
      <w:r>
        <w:rPr>
          <w:b/>
          <w:spacing w:val="2"/>
          <w:position w:val="-1"/>
          <w:sz w:val="28"/>
          <w:szCs w:val="28"/>
        </w:rPr>
        <w:t>b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9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package</w:t>
      </w:r>
      <w:r>
        <w:rPr>
          <w:b/>
          <w:spacing w:val="-10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at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$400.00</w:t>
      </w:r>
      <w:r>
        <w:rPr>
          <w:b/>
          <w:spacing w:val="-9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1</w:t>
      </w:r>
      <w:r>
        <w:rPr>
          <w:b/>
          <w:spacing w:val="69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Year</w:t>
      </w:r>
    </w:p>
    <w:p w:rsidR="00873C13" w:rsidRDefault="00873C13">
      <w:pPr>
        <w:spacing w:before="4" w:line="100" w:lineRule="exact"/>
        <w:rPr>
          <w:sz w:val="10"/>
          <w:szCs w:val="10"/>
        </w:rPr>
      </w:pPr>
    </w:p>
    <w:p w:rsidR="00873C13" w:rsidRDefault="00873C13">
      <w:pPr>
        <w:spacing w:line="200" w:lineRule="exact"/>
      </w:pPr>
    </w:p>
    <w:p w:rsidR="00873C13" w:rsidRDefault="00432A45">
      <w:pPr>
        <w:spacing w:before="23"/>
        <w:ind w:left="440"/>
        <w:rPr>
          <w:sz w:val="28"/>
          <w:szCs w:val="28"/>
        </w:rPr>
      </w:pP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 xml:space="preserve">       </w:t>
      </w:r>
      <w:r>
        <w:rPr>
          <w:b/>
          <w:sz w:val="28"/>
          <w:szCs w:val="28"/>
        </w:rPr>
        <w:t>Yes,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count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me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Non-member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Combo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pac</w:t>
      </w:r>
      <w:r>
        <w:rPr>
          <w:b/>
          <w:spacing w:val="-2"/>
          <w:sz w:val="28"/>
          <w:szCs w:val="28"/>
        </w:rPr>
        <w:t>k</w:t>
      </w:r>
      <w:r>
        <w:rPr>
          <w:b/>
          <w:sz w:val="28"/>
          <w:szCs w:val="28"/>
        </w:rPr>
        <w:t>age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at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$900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Year</w:t>
      </w:r>
    </w:p>
    <w:p w:rsidR="00873C13" w:rsidRDefault="00873C13">
      <w:pPr>
        <w:spacing w:line="200" w:lineRule="exact"/>
      </w:pPr>
    </w:p>
    <w:p w:rsidR="00873C13" w:rsidRDefault="00873C13">
      <w:pPr>
        <w:spacing w:line="200" w:lineRule="exact"/>
      </w:pPr>
    </w:p>
    <w:p w:rsidR="00873C13" w:rsidRDefault="00873C13">
      <w:pPr>
        <w:spacing w:before="4" w:line="240" w:lineRule="exact"/>
        <w:rPr>
          <w:sz w:val="24"/>
          <w:szCs w:val="24"/>
        </w:rPr>
      </w:pPr>
    </w:p>
    <w:p w:rsidR="00873C13" w:rsidRDefault="00432A45">
      <w:pPr>
        <w:spacing w:line="440" w:lineRule="exact"/>
        <w:ind w:left="3070"/>
        <w:rPr>
          <w:sz w:val="40"/>
          <w:szCs w:val="40"/>
        </w:rPr>
      </w:pPr>
      <w:r>
        <w:rPr>
          <w:b/>
          <w:position w:val="-1"/>
          <w:sz w:val="40"/>
          <w:szCs w:val="40"/>
        </w:rPr>
        <w:t>Newsletter Only</w:t>
      </w:r>
    </w:p>
    <w:p w:rsidR="00873C13" w:rsidRDefault="00873C13">
      <w:pPr>
        <w:spacing w:before="8" w:line="100" w:lineRule="exact"/>
        <w:rPr>
          <w:sz w:val="10"/>
          <w:szCs w:val="10"/>
        </w:rPr>
      </w:pPr>
    </w:p>
    <w:p w:rsidR="00873C13" w:rsidRDefault="00873C13">
      <w:pPr>
        <w:spacing w:line="200" w:lineRule="exact"/>
      </w:pPr>
    </w:p>
    <w:p w:rsidR="00873C13" w:rsidRDefault="00432A45">
      <w:pPr>
        <w:spacing w:before="23" w:line="300" w:lineRule="exact"/>
        <w:ind w:left="440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  <w:u w:val="single" w:color="000000"/>
        </w:rPr>
        <w:t xml:space="preserve">       </w:t>
      </w:r>
      <w:r>
        <w:rPr>
          <w:b/>
          <w:position w:val="-1"/>
          <w:sz w:val="28"/>
          <w:szCs w:val="28"/>
        </w:rPr>
        <w:t>Yes,</w:t>
      </w:r>
      <w:r>
        <w:rPr>
          <w:b/>
          <w:spacing w:val="-5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count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me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for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Ne</w:t>
      </w:r>
      <w:r>
        <w:rPr>
          <w:b/>
          <w:spacing w:val="-1"/>
          <w:position w:val="-1"/>
          <w:sz w:val="28"/>
          <w:szCs w:val="28"/>
        </w:rPr>
        <w:t>w</w:t>
      </w:r>
      <w:r>
        <w:rPr>
          <w:b/>
          <w:position w:val="-1"/>
          <w:sz w:val="28"/>
          <w:szCs w:val="28"/>
        </w:rPr>
        <w:t>sletter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ly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at:</w:t>
      </w:r>
      <w:r>
        <w:rPr>
          <w:b/>
          <w:spacing w:val="67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$</w:t>
      </w:r>
      <w:r>
        <w:rPr>
          <w:b/>
          <w:position w:val="-1"/>
          <w:sz w:val="28"/>
          <w:szCs w:val="28"/>
          <w:u w:val="single" w:color="000000"/>
        </w:rPr>
        <w:t xml:space="preserve">          </w:t>
      </w:r>
      <w:r>
        <w:rPr>
          <w:b/>
          <w:spacing w:val="68"/>
          <w:position w:val="-1"/>
          <w:sz w:val="28"/>
          <w:szCs w:val="28"/>
          <w:u w:val="single" w:color="000000"/>
        </w:rPr>
        <w:t xml:space="preserve"> </w:t>
      </w:r>
      <w:r>
        <w:rPr>
          <w:b/>
          <w:position w:val="-1"/>
          <w:sz w:val="28"/>
          <w:szCs w:val="28"/>
        </w:rPr>
        <w:t xml:space="preserve"> per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issue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1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Year</w:t>
      </w:r>
    </w:p>
    <w:p w:rsidR="00873C13" w:rsidRDefault="00873C13">
      <w:pPr>
        <w:spacing w:before="4" w:line="100" w:lineRule="exact"/>
        <w:rPr>
          <w:sz w:val="10"/>
          <w:szCs w:val="10"/>
        </w:rPr>
      </w:pPr>
    </w:p>
    <w:p w:rsidR="00873C13" w:rsidRDefault="00873C13">
      <w:pPr>
        <w:spacing w:line="200" w:lineRule="exact"/>
      </w:pPr>
    </w:p>
    <w:p w:rsidR="00873C13" w:rsidRDefault="00432A45">
      <w:pPr>
        <w:spacing w:before="23"/>
        <w:ind w:left="440"/>
        <w:rPr>
          <w:sz w:val="28"/>
          <w:szCs w:val="28"/>
        </w:rPr>
      </w:pPr>
      <w:r>
        <w:rPr>
          <w:b/>
          <w:w w:val="99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 xml:space="preserve">       </w:t>
      </w:r>
      <w:r>
        <w:rPr>
          <w:b/>
          <w:sz w:val="28"/>
          <w:szCs w:val="28"/>
        </w:rPr>
        <w:t>Yes,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count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me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Ne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sletter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ly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at: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$</w:t>
      </w:r>
      <w:r>
        <w:rPr>
          <w:b/>
          <w:sz w:val="28"/>
          <w:szCs w:val="28"/>
          <w:u w:val="single" w:color="000000"/>
        </w:rPr>
        <w:t xml:space="preserve">          </w:t>
      </w:r>
      <w:r>
        <w:rPr>
          <w:b/>
          <w:spacing w:val="68"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</w:rPr>
        <w:t xml:space="preserve"> per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Year</w:t>
      </w:r>
    </w:p>
    <w:p w:rsidR="00873C13" w:rsidRDefault="00873C13">
      <w:pPr>
        <w:spacing w:before="2" w:line="140" w:lineRule="exact"/>
        <w:rPr>
          <w:sz w:val="15"/>
          <w:szCs w:val="15"/>
        </w:rPr>
      </w:pPr>
    </w:p>
    <w:p w:rsidR="00873C13" w:rsidRDefault="00873C13">
      <w:pPr>
        <w:spacing w:line="200" w:lineRule="exact"/>
      </w:pPr>
    </w:p>
    <w:p w:rsidR="00873C13" w:rsidRDefault="00873C13">
      <w:pPr>
        <w:spacing w:line="200" w:lineRule="exact"/>
      </w:pPr>
    </w:p>
    <w:p w:rsidR="00873C13" w:rsidRDefault="00432A45">
      <w:pPr>
        <w:tabs>
          <w:tab w:val="left" w:pos="9120"/>
        </w:tabs>
        <w:spacing w:line="260" w:lineRule="exact"/>
        <w:ind w:left="4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Name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</w:rPr>
        <w:t xml:space="preserve"> Phone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12" w:line="240" w:lineRule="exact"/>
        <w:rPr>
          <w:sz w:val="24"/>
          <w:szCs w:val="24"/>
        </w:rPr>
      </w:pPr>
    </w:p>
    <w:p w:rsidR="00873C13" w:rsidRDefault="00432A45">
      <w:pPr>
        <w:tabs>
          <w:tab w:val="left" w:pos="9160"/>
        </w:tabs>
        <w:spacing w:before="29" w:line="260" w:lineRule="exact"/>
        <w:ind w:left="4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Firm Name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12" w:line="240" w:lineRule="exact"/>
        <w:rPr>
          <w:sz w:val="24"/>
          <w:szCs w:val="24"/>
        </w:rPr>
      </w:pPr>
    </w:p>
    <w:p w:rsidR="00873C13" w:rsidRDefault="00432A45">
      <w:pPr>
        <w:tabs>
          <w:tab w:val="left" w:pos="8300"/>
        </w:tabs>
        <w:spacing w:before="29" w:line="260" w:lineRule="exact"/>
        <w:ind w:left="4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Address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11" w:line="240" w:lineRule="exact"/>
        <w:rPr>
          <w:sz w:val="24"/>
          <w:szCs w:val="24"/>
        </w:rPr>
      </w:pPr>
    </w:p>
    <w:p w:rsidR="00873C13" w:rsidRDefault="00432A45">
      <w:pPr>
        <w:tabs>
          <w:tab w:val="left" w:pos="9120"/>
        </w:tabs>
        <w:spacing w:before="29" w:line="260" w:lineRule="exact"/>
        <w:ind w:left="4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City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          </w:t>
      </w:r>
      <w:r>
        <w:rPr>
          <w:b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Z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  <w:u w:val="single" w:color="000000"/>
        </w:rPr>
        <w:t xml:space="preserve">                  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fax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12" w:line="240" w:lineRule="exact"/>
        <w:rPr>
          <w:sz w:val="24"/>
          <w:szCs w:val="24"/>
        </w:rPr>
      </w:pPr>
    </w:p>
    <w:p w:rsidR="00873C13" w:rsidRDefault="00432A45">
      <w:pPr>
        <w:tabs>
          <w:tab w:val="left" w:pos="5740"/>
        </w:tabs>
        <w:spacing w:before="29" w:line="260" w:lineRule="exact"/>
        <w:ind w:left="4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e-mail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8" w:line="120" w:lineRule="exact"/>
        <w:rPr>
          <w:sz w:val="12"/>
          <w:szCs w:val="12"/>
        </w:rPr>
      </w:pPr>
    </w:p>
    <w:p w:rsidR="00873C13" w:rsidRDefault="00873C13">
      <w:pPr>
        <w:spacing w:line="200" w:lineRule="exact"/>
      </w:pPr>
    </w:p>
    <w:p w:rsidR="00873C13" w:rsidRDefault="00873C13">
      <w:pPr>
        <w:spacing w:line="200" w:lineRule="exact"/>
        <w:sectPr w:rsidR="00873C13">
          <w:pgSz w:w="12240" w:h="15840"/>
          <w:pgMar w:top="1100" w:right="1240" w:bottom="280" w:left="1720" w:header="720" w:footer="720" w:gutter="0"/>
          <w:cols w:space="720"/>
        </w:sectPr>
      </w:pPr>
    </w:p>
    <w:p w:rsidR="00873C13" w:rsidRDefault="00432A45">
      <w:pPr>
        <w:tabs>
          <w:tab w:val="left" w:pos="4240"/>
        </w:tabs>
        <w:spacing w:before="29" w:line="260" w:lineRule="exact"/>
        <w:ind w:left="44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Pay by Ch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ck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432A45">
      <w:pPr>
        <w:tabs>
          <w:tab w:val="left" w:pos="2720"/>
        </w:tabs>
        <w:spacing w:before="29" w:line="260" w:lineRule="exact"/>
        <w:rPr>
          <w:sz w:val="24"/>
          <w:szCs w:val="24"/>
        </w:rPr>
        <w:sectPr w:rsidR="00873C13">
          <w:type w:val="continuous"/>
          <w:pgSz w:w="12240" w:h="15840"/>
          <w:pgMar w:top="40" w:right="1240" w:bottom="280" w:left="1720" w:header="720" w:footer="720" w:gutter="0"/>
          <w:cols w:num="2" w:space="720" w:equalWidth="0">
            <w:col w:w="4255" w:space="120"/>
            <w:col w:w="4905"/>
          </w:cols>
        </w:sectPr>
      </w:pPr>
      <w:r>
        <w:br w:type="column"/>
      </w:r>
      <w:r>
        <w:rPr>
          <w:b/>
          <w:position w:val="-1"/>
          <w:sz w:val="24"/>
          <w:szCs w:val="24"/>
        </w:rPr>
        <w:lastRenderedPageBreak/>
        <w:t>Pay by Credit Card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line="200" w:lineRule="exact"/>
      </w:pPr>
    </w:p>
    <w:p w:rsidR="00873C13" w:rsidRDefault="00873C13">
      <w:pPr>
        <w:spacing w:before="2" w:line="280" w:lineRule="exact"/>
        <w:rPr>
          <w:sz w:val="28"/>
          <w:szCs w:val="28"/>
        </w:rPr>
      </w:pPr>
    </w:p>
    <w:p w:rsidR="00873C13" w:rsidRDefault="00432A45">
      <w:pPr>
        <w:tabs>
          <w:tab w:val="left" w:pos="6360"/>
        </w:tabs>
        <w:spacing w:before="29" w:line="260" w:lineRule="exact"/>
        <w:ind w:left="272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Credit Card Amount $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10" w:line="240" w:lineRule="exact"/>
        <w:rPr>
          <w:sz w:val="24"/>
          <w:szCs w:val="24"/>
        </w:rPr>
      </w:pPr>
    </w:p>
    <w:p w:rsidR="00873C13" w:rsidRDefault="00432A45">
      <w:pPr>
        <w:spacing w:before="29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Type of card (circle one)  </w:t>
      </w:r>
      <w:r>
        <w:rPr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Visa   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Master Card                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Americ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Express</w:t>
      </w:r>
    </w:p>
    <w:p w:rsidR="00873C13" w:rsidRDefault="00873C13">
      <w:pPr>
        <w:spacing w:before="4" w:line="140" w:lineRule="exact"/>
        <w:rPr>
          <w:sz w:val="15"/>
          <w:szCs w:val="15"/>
        </w:rPr>
      </w:pPr>
    </w:p>
    <w:p w:rsidR="00873C13" w:rsidRDefault="00873C13">
      <w:pPr>
        <w:spacing w:line="200" w:lineRule="exact"/>
      </w:pPr>
    </w:p>
    <w:p w:rsidR="00873C13" w:rsidRDefault="00873C13">
      <w:pPr>
        <w:spacing w:line="200" w:lineRule="exact"/>
      </w:pPr>
    </w:p>
    <w:p w:rsidR="00873C13" w:rsidRDefault="00432A45">
      <w:pPr>
        <w:tabs>
          <w:tab w:val="left" w:pos="4120"/>
        </w:tabs>
        <w:spacing w:line="260" w:lineRule="exact"/>
        <w:ind w:left="4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3834765</wp:posOffset>
                </wp:positionH>
                <wp:positionV relativeFrom="paragraph">
                  <wp:posOffset>170180</wp:posOffset>
                </wp:positionV>
                <wp:extent cx="914400" cy="0"/>
                <wp:effectExtent l="5715" t="6985" r="1333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0"/>
                          <a:chOff x="6039" y="268"/>
                          <a:chExt cx="144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039" y="268"/>
                            <a:ext cx="1440" cy="0"/>
                          </a:xfrm>
                          <a:custGeom>
                            <a:avLst/>
                            <a:gdLst>
                              <a:gd name="T0" fmla="+- 0 6039 6039"/>
                              <a:gd name="T1" fmla="*/ T0 w 1440"/>
                              <a:gd name="T2" fmla="+- 0 7479 6039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4360" id="Group 6" o:spid="_x0000_s1026" style="position:absolute;margin-left:301.95pt;margin-top:13.4pt;width:1in;height:0;z-index:-251659264;mso-position-horizontal-relative:page" coordorigin="6039,268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">
                <v:shape id="Freeform 7" o:spid="_x0000_s1027" style="position:absolute;left:6039;top:268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WV8UA&#10;AADaAAAADwAAAGRycy9kb3ducmV2LnhtbESPS0sDQRCE74L/YWjBiySziuSxySSoKBjIIa9Djp2d&#10;dnd1p2eZaZPNv3eEQI5FVX1FTeeda9SRQqw9G3jsZ6CIC29rLg3sth+9EagoyBYbz2TgTBHms9ub&#10;KebWn3hNx42UKkE45migEmlzrWNRkcPY9y1x8r58cChJhlLbgKcEd41+yrKBdlhzWqiwpbeKip/N&#10;rzOw3O+kPJxlFb4ftuMRvi+eX1cLY+7vupcJKKFOruFL+9MaGML/lXQD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JZXxQAAANoAAAAPAAAAAAAAAAAAAAAAAJgCAABkcnMv&#10;ZG93bnJldi54bWxQSwUGAAAAAAQABAD1AAAAigMAAAAA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4825365</wp:posOffset>
                </wp:positionH>
                <wp:positionV relativeFrom="paragraph">
                  <wp:posOffset>170180</wp:posOffset>
                </wp:positionV>
                <wp:extent cx="762000" cy="0"/>
                <wp:effectExtent l="5715" t="6985" r="1333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7599" y="268"/>
                          <a:chExt cx="1200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599" y="268"/>
                            <a:ext cx="1200" cy="0"/>
                          </a:xfrm>
                          <a:custGeom>
                            <a:avLst/>
                            <a:gdLst>
                              <a:gd name="T0" fmla="+- 0 7599 7599"/>
                              <a:gd name="T1" fmla="*/ T0 w 1200"/>
                              <a:gd name="T2" fmla="+- 0 8799 7599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D788" id="Group 4" o:spid="_x0000_s1026" style="position:absolute;margin-left:379.95pt;margin-top:13.4pt;width:60pt;height:0;z-index:-251658240;mso-position-horizontal-relative:page" coordorigin="7599,268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">
                <v:shape id="Freeform 5" o:spid="_x0000_s1027" style="position:absolute;left:7599;top:268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FW8EA&#10;AADaAAAADwAAAGRycy9kb3ducmV2LnhtbESP3YrCMBSE7wXfIRxh7zRVsEo1igjCIoviH3p5aI5t&#10;sTkpTVbr2xtB8HKYmW+Y6bwxpbhT7QrLCvq9CARxanXBmYLjYdUdg3AeWWNpmRQ8ycF81m5NMdH2&#10;wTu6730mAoRdggpy76tESpfmZND1bEUcvKutDfog60zqGh8Bbko5iKJYGiw4LORY0TKn9Lb/NwrO&#10;1/JGW3cpNuvFyF76f/Hp1MRK/XSaxQSEp8Z/w5/2r1YwhP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BVvBAAAA2gAAAA8AAAAAAAAAAAAAAAAAmAIAAGRycy9kb3du&#10;cmV2LnhtbFBLBQYAAAAABAAEAPUAAACGAwAAAAA=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5663565</wp:posOffset>
                </wp:positionH>
                <wp:positionV relativeFrom="paragraph">
                  <wp:posOffset>170180</wp:posOffset>
                </wp:positionV>
                <wp:extent cx="914400" cy="0"/>
                <wp:effectExtent l="5715" t="6985" r="1333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0"/>
                          <a:chOff x="8919" y="268"/>
                          <a:chExt cx="144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919" y="268"/>
                            <a:ext cx="1440" cy="0"/>
                          </a:xfrm>
                          <a:custGeom>
                            <a:avLst/>
                            <a:gdLst>
                              <a:gd name="T0" fmla="+- 0 8919 8919"/>
                              <a:gd name="T1" fmla="*/ T0 w 1440"/>
                              <a:gd name="T2" fmla="+- 0 10359 8919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21454" id="Group 2" o:spid="_x0000_s1026" style="position:absolute;margin-left:445.95pt;margin-top:13.4pt;width:1in;height:0;z-index:-251657216;mso-position-horizontal-relative:page" coordorigin="8919,268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">
                <v:shape id="Freeform 3" o:spid="_x0000_s1027" style="position:absolute;left:8919;top:268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QVMYA&#10;AADaAAAADwAAAGRycy9kb3ducmV2LnhtbESPzUoDQRCE74LvMLTgRZJZNYRkk0lQUTCQQ/4OOXZ2&#10;2t3VnZ5lpk02b+8IgRyLqvqKms4716gjhVh7NvDYz0ARF97WXBrYbT96I1BRkC02nsnAmSLMZ7c3&#10;U8ytP/GajhspVYJwzNFAJdLmWseiIoex71vi5H354FCSDKW2AU8J7hr9lGVD7bDmtFBhS28VFT+b&#10;X2dgud9JeTjLKnw/bMcjfF8MXlcLY+7vupcJKKFOruFL+9MaeIb/K+kG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+QVMYAAADaAAAADwAAAAAAAAAAAAAAAACYAgAAZHJz&#10;L2Rvd25yZXYueG1sUEsFBgAAAAAEAAQA9QAAAIsDAAAAAA==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 xml:space="preserve">Credit Card Acct. No. 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4" w:line="200" w:lineRule="exact"/>
        <w:sectPr w:rsidR="00873C13">
          <w:type w:val="continuous"/>
          <w:pgSz w:w="12240" w:h="15840"/>
          <w:pgMar w:top="40" w:right="1240" w:bottom="280" w:left="1720" w:header="720" w:footer="720" w:gutter="0"/>
          <w:cols w:space="720"/>
        </w:sectPr>
      </w:pPr>
    </w:p>
    <w:p w:rsidR="00873C13" w:rsidRDefault="00432A45">
      <w:pPr>
        <w:tabs>
          <w:tab w:val="left" w:pos="3400"/>
        </w:tabs>
        <w:spacing w:before="29" w:line="260" w:lineRule="exact"/>
        <w:ind w:left="44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Expiration date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73C13" w:rsidRDefault="00432A45">
      <w:pPr>
        <w:tabs>
          <w:tab w:val="left" w:pos="3060"/>
        </w:tabs>
        <w:spacing w:before="29" w:line="260" w:lineRule="exact"/>
        <w:rPr>
          <w:sz w:val="24"/>
          <w:szCs w:val="24"/>
        </w:rPr>
        <w:sectPr w:rsidR="00873C13">
          <w:type w:val="continuous"/>
          <w:pgSz w:w="12240" w:h="15840"/>
          <w:pgMar w:top="40" w:right="1240" w:bottom="280" w:left="1720" w:header="720" w:footer="720" w:gutter="0"/>
          <w:cols w:num="2" w:space="720" w:equalWidth="0">
            <w:col w:w="3414" w:space="2099"/>
            <w:col w:w="3767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 xml:space="preserve">3 – 4 security code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before="11" w:line="240" w:lineRule="exact"/>
        <w:rPr>
          <w:sz w:val="24"/>
          <w:szCs w:val="24"/>
        </w:rPr>
      </w:pPr>
    </w:p>
    <w:p w:rsidR="00873C13" w:rsidRDefault="00432A45">
      <w:pPr>
        <w:tabs>
          <w:tab w:val="left" w:pos="3100"/>
        </w:tabs>
        <w:spacing w:before="29" w:line="260" w:lineRule="exact"/>
        <w:ind w:left="4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Billing zip code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73C13" w:rsidRDefault="00873C13">
      <w:pPr>
        <w:spacing w:line="200" w:lineRule="exact"/>
      </w:pPr>
    </w:p>
    <w:p w:rsidR="00873C13" w:rsidRDefault="00873C13">
      <w:pPr>
        <w:spacing w:before="2" w:line="280" w:lineRule="exact"/>
        <w:rPr>
          <w:sz w:val="28"/>
          <w:szCs w:val="28"/>
        </w:rPr>
      </w:pPr>
    </w:p>
    <w:p w:rsidR="00873C13" w:rsidRDefault="00432A45">
      <w:pPr>
        <w:tabs>
          <w:tab w:val="left" w:pos="8060"/>
        </w:tabs>
        <w:spacing w:before="29"/>
        <w:ind w:left="440"/>
        <w:rPr>
          <w:sz w:val="24"/>
          <w:szCs w:val="24"/>
        </w:rPr>
      </w:pPr>
      <w:r>
        <w:rPr>
          <w:sz w:val="24"/>
          <w:szCs w:val="24"/>
        </w:rPr>
        <w:t>Authorized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Signature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873C13">
      <w:type w:val="continuous"/>
      <w:pgSz w:w="12240" w:h="15840"/>
      <w:pgMar w:top="40" w:right="12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2CB8"/>
    <w:multiLevelType w:val="multilevel"/>
    <w:tmpl w:val="859667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13"/>
    <w:rsid w:val="00432A45"/>
    <w:rsid w:val="00863A89"/>
    <w:rsid w:val="008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50A3A7AC-C468-40E2-92C3-4D0571AE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Wachspress</dc:creator>
  <cp:lastModifiedBy>Yael Wachspress</cp:lastModifiedBy>
  <cp:revision>2</cp:revision>
  <dcterms:created xsi:type="dcterms:W3CDTF">2014-04-01T22:53:00Z</dcterms:created>
  <dcterms:modified xsi:type="dcterms:W3CDTF">2014-04-01T22:53:00Z</dcterms:modified>
</cp:coreProperties>
</file>